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229A" w14:textId="7813F129" w:rsidR="006129EE" w:rsidRPr="00D02C8D" w:rsidRDefault="006129EE" w:rsidP="00D02C8D">
      <w:pPr>
        <w:ind w:left="2124"/>
        <w:rPr>
          <w:b/>
          <w:sz w:val="28"/>
          <w:szCs w:val="28"/>
          <w:u w:val="single"/>
        </w:rPr>
      </w:pPr>
      <w:r w:rsidRPr="000E1185">
        <w:rPr>
          <w:b/>
          <w:sz w:val="28"/>
          <w:szCs w:val="28"/>
          <w:u w:val="single"/>
        </w:rPr>
        <w:t>Prihláš</w:t>
      </w:r>
      <w:r w:rsidR="00C84F1E" w:rsidRPr="000E1185">
        <w:rPr>
          <w:b/>
          <w:sz w:val="28"/>
          <w:szCs w:val="28"/>
          <w:u w:val="single"/>
        </w:rPr>
        <w:t xml:space="preserve">ka </w:t>
      </w:r>
      <w:r w:rsidR="008243C3">
        <w:rPr>
          <w:b/>
          <w:sz w:val="28"/>
          <w:szCs w:val="28"/>
          <w:u w:val="single"/>
        </w:rPr>
        <w:t>krúžok</w:t>
      </w:r>
      <w:r w:rsidR="00D02C8D">
        <w:rPr>
          <w:b/>
          <w:sz w:val="28"/>
          <w:szCs w:val="28"/>
          <w:u w:val="single"/>
        </w:rPr>
        <w:t>.........................................</w:t>
      </w:r>
      <w:r w:rsidR="007C1CED">
        <w:rPr>
          <w:b/>
          <w:sz w:val="36"/>
          <w:szCs w:val="36"/>
          <w:u w:val="single"/>
        </w:rPr>
        <w:t xml:space="preserve">  </w:t>
      </w:r>
    </w:p>
    <w:p w14:paraId="07932924" w14:textId="77777777" w:rsidR="006129EE" w:rsidRDefault="006129EE"/>
    <w:p w14:paraId="339E1097" w14:textId="77777777" w:rsidR="006129EE" w:rsidRDefault="00612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Osobné údaje:</w:t>
      </w:r>
    </w:p>
    <w:p w14:paraId="51EF2CE9" w14:textId="77777777" w:rsidR="006129EE" w:rsidRDefault="006129EE">
      <w:pPr>
        <w:rPr>
          <w:sz w:val="20"/>
          <w:szCs w:val="20"/>
        </w:rPr>
      </w:pPr>
    </w:p>
    <w:p w14:paraId="5F9AC3BE" w14:textId="77777777" w:rsidR="006129EE" w:rsidRDefault="006129EE">
      <w:pPr>
        <w:rPr>
          <w:sz w:val="20"/>
          <w:szCs w:val="20"/>
        </w:rPr>
      </w:pPr>
      <w:r>
        <w:rPr>
          <w:sz w:val="20"/>
          <w:szCs w:val="20"/>
        </w:rPr>
        <w:t>Meno: ................................................ Priezvisko: ............................................</w:t>
      </w:r>
      <w:r w:rsidR="00D774B4">
        <w:rPr>
          <w:sz w:val="20"/>
          <w:szCs w:val="20"/>
        </w:rPr>
        <w:t>Rodné číslo</w:t>
      </w:r>
      <w:r>
        <w:rPr>
          <w:sz w:val="20"/>
          <w:szCs w:val="20"/>
        </w:rPr>
        <w:t>:.............................................</w:t>
      </w:r>
    </w:p>
    <w:p w14:paraId="4F543121" w14:textId="77777777" w:rsidR="006129EE" w:rsidRDefault="006129EE">
      <w:pPr>
        <w:rPr>
          <w:sz w:val="20"/>
          <w:szCs w:val="20"/>
        </w:rPr>
      </w:pPr>
    </w:p>
    <w:p w14:paraId="6BEDA869" w14:textId="77777777" w:rsidR="006129EE" w:rsidRDefault="006129EE">
      <w:pPr>
        <w:rPr>
          <w:sz w:val="20"/>
          <w:szCs w:val="20"/>
        </w:rPr>
      </w:pPr>
      <w:r>
        <w:rPr>
          <w:sz w:val="20"/>
          <w:szCs w:val="20"/>
        </w:rPr>
        <w:t>Adresa ulica, číslo: ...............................................</w:t>
      </w:r>
      <w:r w:rsidR="001F04FF">
        <w:rPr>
          <w:sz w:val="20"/>
          <w:szCs w:val="20"/>
        </w:rPr>
        <w:t>.........</w:t>
      </w:r>
      <w:r>
        <w:rPr>
          <w:sz w:val="20"/>
          <w:szCs w:val="20"/>
        </w:rPr>
        <w:t>.............. PSČ: ............................ Mesto: ....................................</w:t>
      </w:r>
    </w:p>
    <w:p w14:paraId="1762B3CA" w14:textId="77777777" w:rsidR="006129EE" w:rsidRDefault="006129EE">
      <w:pPr>
        <w:rPr>
          <w:sz w:val="20"/>
          <w:szCs w:val="20"/>
        </w:rPr>
      </w:pPr>
    </w:p>
    <w:p w14:paraId="409818BC" w14:textId="77777777" w:rsidR="006129EE" w:rsidRDefault="006129EE">
      <w:pPr>
        <w:rPr>
          <w:sz w:val="20"/>
          <w:szCs w:val="20"/>
        </w:rPr>
      </w:pPr>
      <w:r>
        <w:rPr>
          <w:sz w:val="20"/>
          <w:szCs w:val="20"/>
        </w:rPr>
        <w:t xml:space="preserve">Telefón: ........................................ Email: ........................................................ </w:t>
      </w:r>
    </w:p>
    <w:p w14:paraId="25F9C1A9" w14:textId="77777777" w:rsidR="006129EE" w:rsidRDefault="006129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7987304E" w14:textId="3017AFC6" w:rsidR="006129EE" w:rsidRDefault="00665BFC">
      <w:pPr>
        <w:rPr>
          <w:sz w:val="20"/>
          <w:szCs w:val="20"/>
        </w:rPr>
      </w:pPr>
      <w:r>
        <w:rPr>
          <w:sz w:val="20"/>
          <w:szCs w:val="20"/>
        </w:rPr>
        <w:t>Základná škola ..................................................................................................</w:t>
      </w:r>
    </w:p>
    <w:p w14:paraId="52551E37" w14:textId="77777777" w:rsidR="00665BFC" w:rsidRDefault="00665BFC">
      <w:pPr>
        <w:rPr>
          <w:sz w:val="20"/>
          <w:szCs w:val="20"/>
        </w:rPr>
      </w:pPr>
    </w:p>
    <w:p w14:paraId="267503D1" w14:textId="77777777" w:rsidR="006129EE" w:rsidRDefault="006129EE" w:rsidP="001F04FF">
      <w:pPr>
        <w:spacing w:after="120" w:line="276" w:lineRule="auto"/>
        <w:rPr>
          <w:sz w:val="20"/>
          <w:szCs w:val="20"/>
        </w:rPr>
      </w:pPr>
      <w:r w:rsidRPr="001F04FF">
        <w:rPr>
          <w:b/>
          <w:sz w:val="20"/>
          <w:szCs w:val="20"/>
        </w:rPr>
        <w:t>Z</w:t>
      </w:r>
      <w:r w:rsidR="001F04FF" w:rsidRPr="001F04FF">
        <w:rPr>
          <w:b/>
          <w:sz w:val="20"/>
          <w:szCs w:val="20"/>
        </w:rPr>
        <w:t>ákonný zástupca:</w:t>
      </w:r>
      <w:r w:rsidR="001F04FF">
        <w:rPr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14:paraId="7220289D" w14:textId="77777777" w:rsidR="006129EE" w:rsidRDefault="001F04FF" w:rsidP="001F04FF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Zamestnávateľ:</w:t>
      </w:r>
      <w:r w:rsidR="006129EE">
        <w:rPr>
          <w:sz w:val="20"/>
          <w:szCs w:val="20"/>
        </w:rPr>
        <w:t xml:space="preserve"> ....................................................... Adresa: ..........................................................................</w:t>
      </w:r>
    </w:p>
    <w:p w14:paraId="56C2F802" w14:textId="77777777" w:rsidR="006129EE" w:rsidRDefault="006129EE">
      <w:pPr>
        <w:rPr>
          <w:sz w:val="20"/>
          <w:szCs w:val="20"/>
        </w:rPr>
      </w:pPr>
    </w:p>
    <w:p w14:paraId="10B15100" w14:textId="77777777" w:rsidR="006129EE" w:rsidRDefault="006129EE">
      <w:pPr>
        <w:rPr>
          <w:sz w:val="20"/>
          <w:szCs w:val="20"/>
        </w:rPr>
      </w:pPr>
      <w:r>
        <w:rPr>
          <w:sz w:val="20"/>
          <w:szCs w:val="20"/>
        </w:rPr>
        <w:t>Telefón: ..............................................</w:t>
      </w:r>
      <w:r w:rsidR="001F04FF">
        <w:rPr>
          <w:sz w:val="20"/>
          <w:szCs w:val="20"/>
        </w:rPr>
        <w:t>............</w:t>
      </w:r>
      <w:r>
        <w:rPr>
          <w:sz w:val="20"/>
          <w:szCs w:val="20"/>
        </w:rPr>
        <w:t>......Email: .......</w:t>
      </w:r>
      <w:r w:rsidR="001F04FF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</w:t>
      </w:r>
    </w:p>
    <w:p w14:paraId="7D7D3288" w14:textId="77777777" w:rsidR="006129EE" w:rsidRDefault="006129EE">
      <w:pPr>
        <w:rPr>
          <w:sz w:val="20"/>
          <w:szCs w:val="20"/>
        </w:rPr>
      </w:pPr>
    </w:p>
    <w:p w14:paraId="47087AD3" w14:textId="77777777" w:rsidR="006129EE" w:rsidRPr="004732B9" w:rsidRDefault="00612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Zdravotný stav:</w:t>
      </w:r>
    </w:p>
    <w:p w14:paraId="2B5CCE64" w14:textId="77777777" w:rsidR="006129EE" w:rsidRDefault="0061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Uveďte všetky dôležité informácie o Vašom zdravotnom stave, ktoré sú obmedzujúce a treba ich brať do úvahy pri tréningovom procese (cukrovka, alergia, epilepsia, srdcové ochorenia atď.)</w:t>
      </w:r>
    </w:p>
    <w:p w14:paraId="22668EB9" w14:textId="77777777" w:rsidR="006129EE" w:rsidRDefault="006129EE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58"/>
      </w:tblGrid>
      <w:tr w:rsidR="006129EE" w14:paraId="2689EA9B" w14:textId="77777777" w:rsidTr="00D02C8D">
        <w:trPr>
          <w:trHeight w:val="373"/>
        </w:trPr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121E" w14:textId="77777777" w:rsidR="006129EE" w:rsidRDefault="006129EE">
            <w:pPr>
              <w:snapToGrid w:val="0"/>
            </w:pPr>
          </w:p>
        </w:tc>
      </w:tr>
    </w:tbl>
    <w:p w14:paraId="13FA10C1" w14:textId="77777777" w:rsidR="006129EE" w:rsidRDefault="006129EE"/>
    <w:p w14:paraId="7B618AC9" w14:textId="77777777" w:rsidR="006129EE" w:rsidRDefault="006129EE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Prehlásenie: </w:t>
      </w:r>
      <w:r>
        <w:rPr>
          <w:sz w:val="22"/>
          <w:szCs w:val="22"/>
        </w:rPr>
        <w:t>(do 18 rokov vyplní rodič alebo právny zástupca)</w:t>
      </w:r>
    </w:p>
    <w:p w14:paraId="68163694" w14:textId="77777777" w:rsidR="006129EE" w:rsidRDefault="006129EE">
      <w:pPr>
        <w:rPr>
          <w:sz w:val="22"/>
          <w:szCs w:val="22"/>
        </w:rPr>
      </w:pPr>
    </w:p>
    <w:p w14:paraId="3738CBD2" w14:textId="77777777" w:rsidR="006129EE" w:rsidRDefault="006129EE">
      <w:pPr>
        <w:rPr>
          <w:sz w:val="22"/>
          <w:szCs w:val="22"/>
        </w:rPr>
      </w:pPr>
      <w:r>
        <w:rPr>
          <w:sz w:val="22"/>
          <w:szCs w:val="22"/>
        </w:rPr>
        <w:t>Podpísaný/á (vypíšte čitateľne tlačeným písmom) ..............................................</w:t>
      </w:r>
      <w:r w:rsidR="001F04FF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</w:t>
      </w:r>
    </w:p>
    <w:p w14:paraId="18EFFB07" w14:textId="77777777" w:rsidR="006129EE" w:rsidRDefault="006129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priezvisko, meno, titul</w:t>
      </w:r>
    </w:p>
    <w:p w14:paraId="497DF6D0" w14:textId="643C9807" w:rsidR="006129EE" w:rsidRDefault="006129EE">
      <w:pPr>
        <w:rPr>
          <w:sz w:val="22"/>
          <w:szCs w:val="22"/>
        </w:rPr>
      </w:pPr>
      <w:r>
        <w:rPr>
          <w:sz w:val="22"/>
          <w:szCs w:val="22"/>
        </w:rPr>
        <w:t xml:space="preserve">prihlasujem hore uvedeného záujemcu záväzne </w:t>
      </w:r>
      <w:r w:rsidR="008243C3">
        <w:rPr>
          <w:sz w:val="22"/>
          <w:szCs w:val="22"/>
        </w:rPr>
        <w:t xml:space="preserve">na </w:t>
      </w:r>
      <w:r w:rsidR="008243C3" w:rsidRPr="008243C3">
        <w:rPr>
          <w:b/>
          <w:bCs/>
          <w:sz w:val="22"/>
          <w:szCs w:val="22"/>
        </w:rPr>
        <w:t>krúžok</w:t>
      </w:r>
      <w:r>
        <w:rPr>
          <w:sz w:val="22"/>
          <w:szCs w:val="22"/>
        </w:rPr>
        <w:t xml:space="preserve"> športového klubu </w:t>
      </w:r>
      <w:r w:rsidR="000E1185">
        <w:t>Akrobatická Gymnastika a Fitness</w:t>
      </w:r>
      <w:r>
        <w:rPr>
          <w:sz w:val="22"/>
          <w:szCs w:val="22"/>
        </w:rPr>
        <w:t xml:space="preserve"> (</w:t>
      </w:r>
      <w:proofErr w:type="spellStart"/>
      <w:r w:rsidR="008243C3">
        <w:rPr>
          <w:sz w:val="22"/>
          <w:szCs w:val="22"/>
        </w:rPr>
        <w:t>AGAF</w:t>
      </w:r>
      <w:proofErr w:type="spellEnd"/>
      <w:r>
        <w:rPr>
          <w:sz w:val="22"/>
          <w:szCs w:val="22"/>
        </w:rPr>
        <w:t>).</w:t>
      </w:r>
    </w:p>
    <w:p w14:paraId="0072570B" w14:textId="77777777" w:rsidR="006129EE" w:rsidRDefault="006129EE">
      <w:pPr>
        <w:rPr>
          <w:sz w:val="22"/>
          <w:szCs w:val="22"/>
        </w:rPr>
      </w:pPr>
    </w:p>
    <w:p w14:paraId="7F2594D5" w14:textId="41812FF9" w:rsidR="006129EE" w:rsidRPr="008243C3" w:rsidRDefault="006129EE" w:rsidP="008243C3">
      <w:pPr>
        <w:rPr>
          <w:sz w:val="22"/>
          <w:szCs w:val="22"/>
        </w:rPr>
      </w:pPr>
      <w:r>
        <w:rPr>
          <w:sz w:val="22"/>
          <w:szCs w:val="22"/>
        </w:rPr>
        <w:t>Svojím podp</w:t>
      </w:r>
      <w:r w:rsidR="006708A3">
        <w:rPr>
          <w:sz w:val="22"/>
          <w:szCs w:val="22"/>
        </w:rPr>
        <w:t>isom potvrdzujem pravdivosť vyššie</w:t>
      </w:r>
      <w:r>
        <w:rPr>
          <w:sz w:val="22"/>
          <w:szCs w:val="22"/>
        </w:rPr>
        <w:t xml:space="preserve"> uvedených údajov a zaväzujem sa dodržiavať </w:t>
      </w:r>
      <w:r w:rsidR="008243C3">
        <w:rPr>
          <w:sz w:val="22"/>
          <w:szCs w:val="22"/>
        </w:rPr>
        <w:t>pokyny trénerov</w:t>
      </w:r>
      <w:r>
        <w:rPr>
          <w:sz w:val="22"/>
          <w:szCs w:val="22"/>
        </w:rPr>
        <w:t xml:space="preserve">, ako aj ďalšie interné predpisy, nariadenia a rozhodnutia riadiacich orgánov </w:t>
      </w:r>
      <w:proofErr w:type="spellStart"/>
      <w:r w:rsidR="008243C3">
        <w:rPr>
          <w:sz w:val="22"/>
          <w:szCs w:val="22"/>
        </w:rPr>
        <w:t>AGAF</w:t>
      </w:r>
      <w:proofErr w:type="spellEnd"/>
      <w:r w:rsidR="008243C3">
        <w:rPr>
          <w:sz w:val="22"/>
          <w:szCs w:val="22"/>
        </w:rPr>
        <w:t>.</w:t>
      </w:r>
    </w:p>
    <w:p w14:paraId="5FCBA23E" w14:textId="77777777" w:rsidR="006129EE" w:rsidRDefault="006129EE">
      <w:pPr>
        <w:rPr>
          <w:sz w:val="22"/>
          <w:szCs w:val="22"/>
        </w:rPr>
      </w:pPr>
    </w:p>
    <w:p w14:paraId="221C0FE6" w14:textId="77777777" w:rsidR="006129EE" w:rsidRDefault="006129EE">
      <w:pPr>
        <w:rPr>
          <w:sz w:val="22"/>
          <w:szCs w:val="22"/>
        </w:rPr>
      </w:pPr>
    </w:p>
    <w:p w14:paraId="299AA932" w14:textId="77777777" w:rsidR="00D774B4" w:rsidRPr="005F30FB" w:rsidRDefault="006129EE" w:rsidP="00D774B4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174368">
        <w:rPr>
          <w:sz w:val="22"/>
          <w:szCs w:val="22"/>
        </w:rPr>
        <w:t>Košic</w:t>
      </w:r>
      <w:r w:rsidR="00D774B4">
        <w:rPr>
          <w:sz w:val="22"/>
          <w:szCs w:val="22"/>
        </w:rPr>
        <w:t>iach</w:t>
      </w:r>
      <w:r>
        <w:rPr>
          <w:sz w:val="22"/>
          <w:szCs w:val="22"/>
        </w:rPr>
        <w:t xml:space="preserve">, dňa 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.................................................</w:t>
      </w:r>
    </w:p>
    <w:p w14:paraId="2D59B74F" w14:textId="77777777" w:rsidR="005F30FB" w:rsidRDefault="005F30FB" w:rsidP="004948BF">
      <w:pPr>
        <w:spacing w:line="276" w:lineRule="auto"/>
        <w:jc w:val="center"/>
        <w:rPr>
          <w:b/>
          <w:i/>
          <w:sz w:val="28"/>
          <w:szCs w:val="28"/>
        </w:rPr>
      </w:pPr>
    </w:p>
    <w:p w14:paraId="65DA2ADD" w14:textId="77777777" w:rsidR="00D774B4" w:rsidRPr="00736780" w:rsidRDefault="00D774B4" w:rsidP="004948BF">
      <w:pPr>
        <w:spacing w:line="276" w:lineRule="auto"/>
        <w:jc w:val="center"/>
        <w:rPr>
          <w:b/>
          <w:i/>
          <w:sz w:val="28"/>
          <w:szCs w:val="28"/>
        </w:rPr>
      </w:pPr>
      <w:r w:rsidRPr="00736780">
        <w:rPr>
          <w:b/>
          <w:i/>
          <w:sz w:val="28"/>
          <w:szCs w:val="28"/>
        </w:rPr>
        <w:t>Súhlas zákonného zástupcu</w:t>
      </w:r>
    </w:p>
    <w:p w14:paraId="7DAB3FF7" w14:textId="77777777" w:rsidR="00D774B4" w:rsidRDefault="00D774B4" w:rsidP="004948BF">
      <w:pPr>
        <w:spacing w:line="276" w:lineRule="auto"/>
        <w:jc w:val="center"/>
        <w:rPr>
          <w:i/>
          <w:sz w:val="20"/>
          <w:szCs w:val="20"/>
        </w:rPr>
      </w:pPr>
      <w:r w:rsidRPr="00736780">
        <w:rPr>
          <w:i/>
          <w:sz w:val="20"/>
          <w:szCs w:val="20"/>
        </w:rPr>
        <w:t xml:space="preserve">V zmysle zákona NR SR </w:t>
      </w:r>
      <w:proofErr w:type="spellStart"/>
      <w:r w:rsidRPr="00736780">
        <w:rPr>
          <w:i/>
          <w:sz w:val="20"/>
          <w:szCs w:val="20"/>
        </w:rPr>
        <w:t>č.18</w:t>
      </w:r>
      <w:proofErr w:type="spellEnd"/>
      <w:r w:rsidRPr="00736780">
        <w:rPr>
          <w:i/>
          <w:sz w:val="20"/>
          <w:szCs w:val="20"/>
        </w:rPr>
        <w:t xml:space="preserve">/2018 </w:t>
      </w:r>
      <w:proofErr w:type="spellStart"/>
      <w:r w:rsidRPr="00736780">
        <w:rPr>
          <w:i/>
          <w:sz w:val="20"/>
          <w:szCs w:val="20"/>
        </w:rPr>
        <w:t>Z.z</w:t>
      </w:r>
      <w:proofErr w:type="spellEnd"/>
      <w:r w:rsidRPr="00736780">
        <w:rPr>
          <w:i/>
          <w:sz w:val="20"/>
          <w:szCs w:val="20"/>
        </w:rPr>
        <w:t>. o ochrane osobných údajov  a o zmene a doplnen</w:t>
      </w:r>
      <w:r>
        <w:rPr>
          <w:i/>
          <w:sz w:val="20"/>
          <w:szCs w:val="20"/>
        </w:rPr>
        <w:t>í</w:t>
      </w:r>
      <w:r w:rsidRPr="00736780">
        <w:rPr>
          <w:i/>
          <w:sz w:val="20"/>
          <w:szCs w:val="20"/>
        </w:rPr>
        <w:t xml:space="preserve"> niektorých zákonov</w:t>
      </w:r>
    </w:p>
    <w:p w14:paraId="2DC1E536" w14:textId="77777777" w:rsidR="00D774B4" w:rsidRDefault="00D774B4" w:rsidP="004948BF">
      <w:pPr>
        <w:spacing w:line="276" w:lineRule="auto"/>
        <w:rPr>
          <w:i/>
          <w:sz w:val="20"/>
          <w:szCs w:val="20"/>
        </w:rPr>
      </w:pPr>
    </w:p>
    <w:p w14:paraId="0283137A" w14:textId="77777777" w:rsidR="004948BF" w:rsidRDefault="00D774B4" w:rsidP="004948BF">
      <w:pPr>
        <w:spacing w:line="276" w:lineRule="auto"/>
      </w:pPr>
      <w:r w:rsidRPr="00736780">
        <w:t xml:space="preserve">Pre prevádzkovateľa: </w:t>
      </w:r>
    </w:p>
    <w:p w14:paraId="798ECE0A" w14:textId="6468719B" w:rsidR="00D774B4" w:rsidRPr="00ED202A" w:rsidRDefault="000E1185" w:rsidP="004948BF">
      <w:pPr>
        <w:spacing w:line="276" w:lineRule="auto"/>
        <w:rPr>
          <w:b/>
        </w:rPr>
      </w:pPr>
      <w:r>
        <w:rPr>
          <w:b/>
          <w:color w:val="0B0C0C"/>
          <w:shd w:val="clear" w:color="auto" w:fill="FFFFFF"/>
        </w:rPr>
        <w:t>Akrobatická Gymnastika a Fitness</w:t>
      </w:r>
      <w:r w:rsidR="00D774B4" w:rsidRPr="00ED202A">
        <w:rPr>
          <w:b/>
          <w:color w:val="0B0C0C"/>
          <w:shd w:val="clear" w:color="auto" w:fill="FFFFFF"/>
        </w:rPr>
        <w:t xml:space="preserve">, </w:t>
      </w:r>
      <w:proofErr w:type="spellStart"/>
      <w:r w:rsidR="00D774B4" w:rsidRPr="00ED202A">
        <w:rPr>
          <w:b/>
          <w:color w:val="0B0C0C"/>
          <w:shd w:val="clear" w:color="auto" w:fill="FFFFFF"/>
        </w:rPr>
        <w:t>Nešporova</w:t>
      </w:r>
      <w:proofErr w:type="spellEnd"/>
      <w:r w:rsidR="00D774B4" w:rsidRPr="00ED202A">
        <w:rPr>
          <w:b/>
          <w:color w:val="0B0C0C"/>
          <w:shd w:val="clear" w:color="auto" w:fill="FFFFFF"/>
        </w:rPr>
        <w:t xml:space="preserve"> 277/26, 040 11 Košice-Západ, IČO: 51223864</w:t>
      </w:r>
    </w:p>
    <w:p w14:paraId="7683419B" w14:textId="77777777" w:rsidR="00D774B4" w:rsidRDefault="00D774B4" w:rsidP="004948BF">
      <w:pPr>
        <w:spacing w:line="276" w:lineRule="auto"/>
      </w:pPr>
    </w:p>
    <w:p w14:paraId="2478BE56" w14:textId="15DB468A" w:rsidR="00D774B4" w:rsidRPr="00736780" w:rsidRDefault="00D774B4" w:rsidP="004948BF">
      <w:pPr>
        <w:spacing w:line="276" w:lineRule="auto"/>
      </w:pPr>
      <w:r w:rsidRPr="00736780">
        <w:t>Ja, dole</w:t>
      </w:r>
      <w:r w:rsidR="000E1185">
        <w:t xml:space="preserve"> </w:t>
      </w:r>
      <w:r w:rsidRPr="00736780">
        <w:t>podpísaný</w:t>
      </w:r>
    </w:p>
    <w:p w14:paraId="472AB9CA" w14:textId="77777777" w:rsidR="00D774B4" w:rsidRPr="00736780" w:rsidRDefault="00D774B4" w:rsidP="004948BF">
      <w:pPr>
        <w:spacing w:line="276" w:lineRule="auto"/>
      </w:pPr>
      <w:r w:rsidRPr="00736780">
        <w:t>Zákonný zástupca /meno, priezvisko/...................................................................</w:t>
      </w:r>
      <w:r>
        <w:t>...........</w:t>
      </w:r>
      <w:r w:rsidRPr="00736780">
        <w:t>....................</w:t>
      </w:r>
    </w:p>
    <w:p w14:paraId="4D265E56" w14:textId="77777777" w:rsidR="00D774B4" w:rsidRPr="00736780" w:rsidRDefault="00D774B4" w:rsidP="004948BF">
      <w:pPr>
        <w:spacing w:line="276" w:lineRule="auto"/>
      </w:pPr>
      <w:r w:rsidRPr="00736780">
        <w:t>Mojej dcéry/syna: ..................................</w:t>
      </w:r>
      <w:r>
        <w:t>.....</w:t>
      </w:r>
      <w:r w:rsidRPr="00736780">
        <w:t>................................dát.nar</w:t>
      </w:r>
      <w:r w:rsidR="004948BF">
        <w:t>.</w:t>
      </w:r>
      <w:r w:rsidRPr="00736780">
        <w:t>: .........................</w:t>
      </w:r>
      <w:r>
        <w:t>...</w:t>
      </w:r>
      <w:r w:rsidRPr="00736780">
        <w:t>.........</w:t>
      </w:r>
      <w:r>
        <w:t>....</w:t>
      </w:r>
      <w:r w:rsidRPr="00736780">
        <w:t>........</w:t>
      </w:r>
    </w:p>
    <w:p w14:paraId="53FDEEEB" w14:textId="77777777" w:rsidR="004948BF" w:rsidRDefault="004948BF" w:rsidP="004948BF">
      <w:pPr>
        <w:spacing w:line="276" w:lineRule="auto"/>
      </w:pPr>
    </w:p>
    <w:p w14:paraId="4FC399DE" w14:textId="77777777" w:rsidR="00D774B4" w:rsidRDefault="00D774B4" w:rsidP="004948BF">
      <w:pPr>
        <w:spacing w:line="276" w:lineRule="auto"/>
        <w:jc w:val="center"/>
        <w:rPr>
          <w:b/>
          <w:u w:val="single"/>
        </w:rPr>
      </w:pPr>
      <w:r w:rsidRPr="004948BF">
        <w:rPr>
          <w:b/>
          <w:u w:val="single"/>
        </w:rPr>
        <w:t>SÚHLASÍM:</w:t>
      </w:r>
    </w:p>
    <w:p w14:paraId="1DF2B417" w14:textId="77777777" w:rsidR="004948BF" w:rsidRPr="004948BF" w:rsidRDefault="004948BF" w:rsidP="004948BF">
      <w:pPr>
        <w:spacing w:line="276" w:lineRule="auto"/>
        <w:jc w:val="center"/>
        <w:rPr>
          <w:b/>
          <w:u w:val="single"/>
        </w:rPr>
      </w:pPr>
    </w:p>
    <w:p w14:paraId="02F3930D" w14:textId="6BB2180C" w:rsidR="00D774B4" w:rsidRPr="00ED202A" w:rsidRDefault="00D774B4" w:rsidP="004948BF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  <w:r w:rsidRPr="00931EA3">
        <w:rPr>
          <w:rFonts w:ascii="Times New Roman" w:hAnsi="Times New Roman" w:cs="Times New Roman"/>
        </w:rPr>
        <w:lastRenderedPageBreak/>
        <w:t>S uskladnením kópie zdravotného preukazu dieťaťa, ktorá je nevyhnutná pri poskytnutí prvej pomoci dieťaťu počas tréningo</w:t>
      </w:r>
      <w:r>
        <w:rPr>
          <w:rFonts w:ascii="Times New Roman" w:hAnsi="Times New Roman" w:cs="Times New Roman"/>
        </w:rPr>
        <w:t>v</w:t>
      </w:r>
      <w:r w:rsidRPr="00931EA3">
        <w:rPr>
          <w:rFonts w:ascii="Times New Roman" w:hAnsi="Times New Roman" w:cs="Times New Roman"/>
        </w:rPr>
        <w:t>, súťaží, prezentácií, vystúpení a akcií, ktorých sa dieťa zúčastn</w:t>
      </w:r>
      <w:r>
        <w:rPr>
          <w:rFonts w:ascii="Times New Roman" w:hAnsi="Times New Roman" w:cs="Times New Roman"/>
        </w:rPr>
        <w:t xml:space="preserve">í ako člen klubu </w:t>
      </w:r>
      <w:r w:rsidR="00D02C8D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AGAF</w:t>
      </w:r>
    </w:p>
    <w:p w14:paraId="555D1225" w14:textId="77777777" w:rsidR="00D774B4" w:rsidRPr="00736780" w:rsidRDefault="00D774B4" w:rsidP="004948BF">
      <w:pPr>
        <w:spacing w:line="276" w:lineRule="auto"/>
        <w:ind w:left="1068" w:firstLine="348"/>
      </w:pPr>
      <w:r w:rsidRPr="00736780">
        <w:t xml:space="preserve">ÁNO / NIE     </w:t>
      </w:r>
      <w:r w:rsidRPr="0001611D">
        <w:rPr>
          <w:i/>
        </w:rPr>
        <w:t>/</w:t>
      </w:r>
      <w:proofErr w:type="spellStart"/>
      <w:r w:rsidRPr="0001611D">
        <w:rPr>
          <w:i/>
        </w:rPr>
        <w:t>nehodiace</w:t>
      </w:r>
      <w:proofErr w:type="spellEnd"/>
      <w:r w:rsidRPr="0001611D">
        <w:rPr>
          <w:i/>
        </w:rPr>
        <w:t xml:space="preserve"> sa preškrtnite/</w:t>
      </w:r>
    </w:p>
    <w:p w14:paraId="6E8DE6AA" w14:textId="270C4B91" w:rsidR="00D774B4" w:rsidRPr="00736780" w:rsidRDefault="00D774B4" w:rsidP="004948BF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736780">
        <w:rPr>
          <w:rFonts w:ascii="Times New Roman" w:hAnsi="Times New Roman" w:cs="Times New Roman"/>
        </w:rPr>
        <w:t xml:space="preserve">S uvedením osobných údajov dieťaťa  na súpisku pre rôzne súťaže, prezentácie, vystúpenia a akcie, ktorých sa dieťa zúčastní ako člen klubu </w:t>
      </w:r>
      <w:r w:rsidR="000E1185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Akrobatická Gymnastika a Fitness</w:t>
      </w:r>
      <w:r w:rsidRPr="00736780">
        <w:rPr>
          <w:rFonts w:ascii="Times New Roman" w:hAnsi="Times New Roman" w:cs="Times New Roman"/>
        </w:rPr>
        <w:t xml:space="preserve">, a to v rozsahu: meno, priezvisko, dátum narodenia, adresa, ktoré sú </w:t>
      </w:r>
      <w:r>
        <w:rPr>
          <w:rFonts w:ascii="Times New Roman" w:hAnsi="Times New Roman" w:cs="Times New Roman"/>
        </w:rPr>
        <w:t xml:space="preserve">tiež </w:t>
      </w:r>
      <w:r w:rsidRPr="00736780">
        <w:rPr>
          <w:rFonts w:ascii="Times New Roman" w:hAnsi="Times New Roman" w:cs="Times New Roman"/>
        </w:rPr>
        <w:t xml:space="preserve">potrebné pre zaradenie dieťaťa do jednotlivých súťažných kategórii aj podľa veku, pri zabezpečovaní ubytovania, cestovné zľavy a pod. pri účasti na súťažiach, prezentáciách, vystúpeniach a akciách, ktorých sa dieťa zúčastní ako člen klubu </w:t>
      </w:r>
      <w:r w:rsidR="000E1185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Akrobatická Gymnastika a Fitness</w:t>
      </w:r>
      <w:r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.</w:t>
      </w:r>
    </w:p>
    <w:p w14:paraId="54D6F4B4" w14:textId="77777777" w:rsidR="00D774B4" w:rsidRPr="00736780" w:rsidRDefault="00D774B4" w:rsidP="004948BF">
      <w:pPr>
        <w:spacing w:line="276" w:lineRule="auto"/>
        <w:ind w:left="1068" w:firstLine="348"/>
      </w:pPr>
      <w:r w:rsidRPr="00736780">
        <w:t>ÁNO / NIE     /</w:t>
      </w:r>
      <w:proofErr w:type="spellStart"/>
      <w:r w:rsidRPr="00736780">
        <w:t>nehodiace</w:t>
      </w:r>
      <w:proofErr w:type="spellEnd"/>
      <w:r w:rsidRPr="00736780">
        <w:t xml:space="preserve"> sa preškrtnite/</w:t>
      </w:r>
    </w:p>
    <w:p w14:paraId="55767B6D" w14:textId="77777777" w:rsidR="00D774B4" w:rsidRPr="00736780" w:rsidRDefault="00D774B4" w:rsidP="004948BF">
      <w:pPr>
        <w:spacing w:line="276" w:lineRule="auto"/>
      </w:pPr>
    </w:p>
    <w:p w14:paraId="3D69DCDD" w14:textId="7A6A8E12" w:rsidR="00D774B4" w:rsidRPr="00736780" w:rsidRDefault="00D774B4" w:rsidP="004948BF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u</w:t>
      </w:r>
      <w:r w:rsidRPr="00736780">
        <w:rPr>
          <w:rFonts w:ascii="Times New Roman" w:hAnsi="Times New Roman" w:cs="Times New Roman"/>
        </w:rPr>
        <w:t>verejňovaním mena, priezviska, dátumu narodenia pri zverejňovaní výsledkov dosiahnutých na súťažiach, ktorých sa die</w:t>
      </w:r>
      <w:r>
        <w:rPr>
          <w:rFonts w:ascii="Times New Roman" w:hAnsi="Times New Roman" w:cs="Times New Roman"/>
        </w:rPr>
        <w:t>ť</w:t>
      </w:r>
      <w:r w:rsidRPr="00736780">
        <w:rPr>
          <w:rFonts w:ascii="Times New Roman" w:hAnsi="Times New Roman" w:cs="Times New Roman"/>
        </w:rPr>
        <w:t>a zúčastní ako člen k</w:t>
      </w:r>
      <w:r>
        <w:rPr>
          <w:rFonts w:ascii="Times New Roman" w:hAnsi="Times New Roman" w:cs="Times New Roman"/>
        </w:rPr>
        <w:t>lu</w:t>
      </w:r>
      <w:r w:rsidRPr="00736780">
        <w:rPr>
          <w:rFonts w:ascii="Times New Roman" w:hAnsi="Times New Roman" w:cs="Times New Roman"/>
        </w:rPr>
        <w:t xml:space="preserve">bu </w:t>
      </w:r>
      <w:r w:rsidR="000E1185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Akrobatická Gymnastika a Fitness</w:t>
      </w:r>
      <w:r w:rsidRPr="00736780">
        <w:rPr>
          <w:rFonts w:ascii="Times New Roman" w:hAnsi="Times New Roman" w:cs="Times New Roman"/>
        </w:rPr>
        <w:t>.</w:t>
      </w:r>
    </w:p>
    <w:p w14:paraId="214AE314" w14:textId="77777777" w:rsidR="00D774B4" w:rsidRPr="00736780" w:rsidRDefault="00D774B4" w:rsidP="004948BF">
      <w:pPr>
        <w:spacing w:line="276" w:lineRule="auto"/>
        <w:ind w:left="1068" w:firstLine="348"/>
      </w:pPr>
      <w:r w:rsidRPr="00736780">
        <w:t>ÁNO / NIE     /</w:t>
      </w:r>
      <w:proofErr w:type="spellStart"/>
      <w:r w:rsidRPr="00736780">
        <w:t>nehodiace</w:t>
      </w:r>
      <w:proofErr w:type="spellEnd"/>
      <w:r w:rsidRPr="00736780">
        <w:t xml:space="preserve"> sa preškrtnite/</w:t>
      </w:r>
    </w:p>
    <w:p w14:paraId="50F6331B" w14:textId="77777777" w:rsidR="00D774B4" w:rsidRDefault="00D774B4" w:rsidP="004948BF">
      <w:pPr>
        <w:tabs>
          <w:tab w:val="left" w:pos="3060"/>
        </w:tabs>
        <w:spacing w:line="276" w:lineRule="auto"/>
        <w:ind w:left="360"/>
      </w:pPr>
      <w:r>
        <w:tab/>
      </w:r>
    </w:p>
    <w:p w14:paraId="10137F88" w14:textId="2ACE9395" w:rsidR="00D774B4" w:rsidRPr="00736780" w:rsidRDefault="00D774B4" w:rsidP="004948BF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736780">
        <w:rPr>
          <w:rFonts w:ascii="Times New Roman" w:hAnsi="Times New Roman" w:cs="Times New Roman"/>
        </w:rPr>
        <w:t>Uverejňovaním fotografií a videonahrávok z</w:t>
      </w:r>
      <w:r>
        <w:rPr>
          <w:rFonts w:ascii="Times New Roman" w:hAnsi="Times New Roman" w:cs="Times New Roman"/>
        </w:rPr>
        <w:t> tréningov,</w:t>
      </w:r>
      <w:r w:rsidRPr="00736780">
        <w:rPr>
          <w:rFonts w:ascii="Times New Roman" w:hAnsi="Times New Roman" w:cs="Times New Roman"/>
        </w:rPr>
        <w:t xml:space="preserve"> súťaží, prezentácií, vystúpení a akcií, ktorých sa dieťa zúčastní ako člen klubu </w:t>
      </w:r>
      <w:r w:rsidR="000E1185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Akrobatická Gymnastika a Fitness</w:t>
      </w:r>
      <w:r w:rsidRPr="00736780">
        <w:rPr>
          <w:rFonts w:ascii="Times New Roman" w:hAnsi="Times New Roman" w:cs="Times New Roman"/>
        </w:rPr>
        <w:t xml:space="preserve">, na webovej stránke klubu ako aj na stránkach klubu </w:t>
      </w:r>
      <w:r w:rsidR="000E1185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Akrobatická Gymnastika a Fitness</w:t>
      </w:r>
      <w:r w:rsidRPr="00736780">
        <w:rPr>
          <w:rFonts w:ascii="Times New Roman" w:hAnsi="Times New Roman" w:cs="Times New Roman"/>
        </w:rPr>
        <w:t xml:space="preserve"> na sociálnych sieťach.</w:t>
      </w:r>
    </w:p>
    <w:p w14:paraId="57104D63" w14:textId="77777777" w:rsidR="00D774B4" w:rsidRDefault="00D774B4" w:rsidP="004948BF">
      <w:pPr>
        <w:spacing w:line="276" w:lineRule="auto"/>
        <w:ind w:left="1068" w:firstLine="348"/>
      </w:pPr>
      <w:r w:rsidRPr="00736780">
        <w:t>ÁNO / NIE     /</w:t>
      </w:r>
      <w:proofErr w:type="spellStart"/>
      <w:r w:rsidRPr="00736780">
        <w:t>nehodiace</w:t>
      </w:r>
      <w:proofErr w:type="spellEnd"/>
      <w:r w:rsidRPr="00736780">
        <w:t xml:space="preserve"> sa preškrtnite/</w:t>
      </w:r>
    </w:p>
    <w:p w14:paraId="2775A5A9" w14:textId="77777777" w:rsidR="00D774B4" w:rsidRDefault="00D774B4" w:rsidP="004948BF">
      <w:pPr>
        <w:spacing w:line="276" w:lineRule="auto"/>
        <w:ind w:left="1068" w:firstLine="348"/>
      </w:pPr>
    </w:p>
    <w:p w14:paraId="6760FDF0" w14:textId="77777777" w:rsidR="005F30FB" w:rsidRDefault="005F30FB" w:rsidP="004948BF">
      <w:pPr>
        <w:spacing w:line="276" w:lineRule="auto"/>
        <w:ind w:left="1068" w:firstLine="348"/>
      </w:pPr>
    </w:p>
    <w:p w14:paraId="0EFACD36" w14:textId="77777777" w:rsidR="00D774B4" w:rsidRPr="00736780" w:rsidRDefault="00D774B4" w:rsidP="004948BF">
      <w:pPr>
        <w:tabs>
          <w:tab w:val="left" w:pos="6900"/>
        </w:tabs>
        <w:spacing w:line="276" w:lineRule="auto"/>
        <w:ind w:left="5664"/>
      </w:pPr>
      <w:r>
        <w:t xml:space="preserve">                                                                                        </w:t>
      </w:r>
      <w:r w:rsidR="004948BF">
        <w:t xml:space="preserve">               </w:t>
      </w:r>
      <w:r>
        <w:t>.........................................................</w:t>
      </w:r>
    </w:p>
    <w:p w14:paraId="469F4F1B" w14:textId="77777777" w:rsidR="00D774B4" w:rsidRDefault="004948BF" w:rsidP="004948BF">
      <w:pPr>
        <w:spacing w:line="276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774B4">
        <w:t xml:space="preserve">   podpis zákonného zástupcu</w:t>
      </w:r>
      <w:r w:rsidR="00D774B4">
        <w:tab/>
      </w:r>
    </w:p>
    <w:p w14:paraId="68AAAB61" w14:textId="77777777" w:rsidR="00D774B4" w:rsidRDefault="00D774B4" w:rsidP="004948BF">
      <w:pPr>
        <w:spacing w:line="276" w:lineRule="auto"/>
        <w:ind w:left="360"/>
      </w:pPr>
      <w:r>
        <w:tab/>
      </w:r>
    </w:p>
    <w:p w14:paraId="767D89A4" w14:textId="77777777" w:rsidR="00D774B4" w:rsidRPr="002B1863" w:rsidRDefault="00D774B4" w:rsidP="004948BF">
      <w:pPr>
        <w:spacing w:line="276" w:lineRule="auto"/>
        <w:ind w:left="360"/>
      </w:pPr>
    </w:p>
    <w:p w14:paraId="49165DE0" w14:textId="2922AED9" w:rsidR="00D774B4" w:rsidRPr="002B1863" w:rsidRDefault="00D774B4" w:rsidP="004948BF">
      <w:pPr>
        <w:spacing w:line="276" w:lineRule="auto"/>
        <w:ind w:left="360"/>
      </w:pPr>
      <w:r w:rsidRPr="002B1863">
        <w:t xml:space="preserve">Môj súhlas* je dobrovoľný a trvá počas obdobia členstva môjho dieťaťa v klube </w:t>
      </w:r>
      <w:r w:rsidR="000E1185">
        <w:rPr>
          <w:color w:val="0B0C0C"/>
          <w:shd w:val="clear" w:color="auto" w:fill="FFFFFF"/>
        </w:rPr>
        <w:t>Akrobatická Gymnastika a Fitness</w:t>
      </w:r>
      <w:r w:rsidRPr="002B1863">
        <w:t>.</w:t>
      </w:r>
    </w:p>
    <w:p w14:paraId="7A1C399B" w14:textId="77777777" w:rsidR="00D774B4" w:rsidRPr="0001611D" w:rsidRDefault="00D774B4" w:rsidP="004948BF">
      <w:pPr>
        <w:spacing w:line="276" w:lineRule="auto"/>
        <w:ind w:left="360"/>
        <w:rPr>
          <w:i/>
        </w:rPr>
      </w:pPr>
      <w:r w:rsidRPr="0001611D">
        <w:rPr>
          <w:i/>
          <w:sz w:val="16"/>
          <w:szCs w:val="16"/>
        </w:rPr>
        <w:t xml:space="preserve">*V zmysle §14 ods. 3 zákona č. 18/2018 </w:t>
      </w:r>
      <w:proofErr w:type="spellStart"/>
      <w:r w:rsidRPr="0001611D">
        <w:rPr>
          <w:i/>
          <w:sz w:val="16"/>
          <w:szCs w:val="16"/>
        </w:rPr>
        <w:t>Z.z</w:t>
      </w:r>
      <w:proofErr w:type="spellEnd"/>
      <w:r w:rsidRPr="0001611D">
        <w:rPr>
          <w:i/>
          <w:sz w:val="16"/>
          <w:szCs w:val="16"/>
        </w:rPr>
        <w:t>. Dotknutá osoba má právo kedykoľvek odvolať súhlas so spracovaním osobných údajov, ktoré sa jej týkajú. Odvolanie súhlasu nemá vplyv na zákonnosť spracúvania osobných údajov založenom na súhlase pred jeho odvolaním; pred poskytnutím súhlasu musí byť dotknutá osoba o tejto skutočnosti informovaná. Dotknutá osoba môže súhlas odvolať rovnakým spôsobom ako súhlas udelila</w:t>
      </w:r>
      <w:r w:rsidRPr="0001611D">
        <w:rPr>
          <w:i/>
        </w:rPr>
        <w:t>.</w:t>
      </w:r>
    </w:p>
    <w:p w14:paraId="27DAEA58" w14:textId="77777777" w:rsidR="00D774B4" w:rsidRDefault="00D774B4" w:rsidP="004948BF">
      <w:pPr>
        <w:spacing w:line="276" w:lineRule="auto"/>
        <w:jc w:val="center"/>
        <w:rPr>
          <w:sz w:val="22"/>
          <w:szCs w:val="22"/>
        </w:rPr>
      </w:pPr>
    </w:p>
    <w:sectPr w:rsidR="00D774B4" w:rsidSect="005F30FB">
      <w:headerReference w:type="default" r:id="rId7"/>
      <w:pgSz w:w="11906" w:h="16838"/>
      <w:pgMar w:top="567" w:right="926" w:bottom="142" w:left="993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8B7A" w14:textId="77777777" w:rsidR="005A3469" w:rsidRDefault="005A3469" w:rsidP="00B12862">
      <w:r>
        <w:separator/>
      </w:r>
    </w:p>
  </w:endnote>
  <w:endnote w:type="continuationSeparator" w:id="0">
    <w:p w14:paraId="264204A4" w14:textId="77777777" w:rsidR="005A3469" w:rsidRDefault="005A3469" w:rsidP="00B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EF57" w14:textId="77777777" w:rsidR="005A3469" w:rsidRDefault="005A3469" w:rsidP="00B12862">
      <w:r>
        <w:separator/>
      </w:r>
    </w:p>
  </w:footnote>
  <w:footnote w:type="continuationSeparator" w:id="0">
    <w:p w14:paraId="2E8676F3" w14:textId="77777777" w:rsidR="005A3469" w:rsidRDefault="005A3469" w:rsidP="00B1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0EA3" w14:textId="2BF813DE" w:rsidR="00B12862" w:rsidRDefault="00EE3379" w:rsidP="005F30FB">
    <w:pPr>
      <w:pStyle w:val="Zhlav"/>
      <w:ind w:left="-284"/>
    </w:pPr>
    <w:r>
      <w:rPr>
        <w:noProof/>
      </w:rPr>
      <w:drawing>
        <wp:inline distT="0" distB="0" distL="0" distR="0" wp14:anchorId="3CF9A9F7" wp14:editId="1551E038">
          <wp:extent cx="419100" cy="6236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954" cy="65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 w:rsidRPr="00EE3379">
      <w:rPr>
        <w:b/>
        <w:bCs/>
        <w:sz w:val="32"/>
        <w:szCs w:val="32"/>
      </w:rPr>
      <w:t>Akrobatická Gymnastika a Fitness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073412"/>
    <w:multiLevelType w:val="hybridMultilevel"/>
    <w:tmpl w:val="3A94CF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F1E"/>
    <w:rsid w:val="000D3E02"/>
    <w:rsid w:val="000E1185"/>
    <w:rsid w:val="00174368"/>
    <w:rsid w:val="001A1E1B"/>
    <w:rsid w:val="001F04FF"/>
    <w:rsid w:val="0028789B"/>
    <w:rsid w:val="002B1863"/>
    <w:rsid w:val="00322091"/>
    <w:rsid w:val="004732B9"/>
    <w:rsid w:val="004948BF"/>
    <w:rsid w:val="005A3469"/>
    <w:rsid w:val="005F30FB"/>
    <w:rsid w:val="006129EE"/>
    <w:rsid w:val="00665BFC"/>
    <w:rsid w:val="006708A3"/>
    <w:rsid w:val="00691ADE"/>
    <w:rsid w:val="006C636A"/>
    <w:rsid w:val="007444A1"/>
    <w:rsid w:val="007C1CED"/>
    <w:rsid w:val="008243C3"/>
    <w:rsid w:val="0084575A"/>
    <w:rsid w:val="00860729"/>
    <w:rsid w:val="00B12862"/>
    <w:rsid w:val="00C74E18"/>
    <w:rsid w:val="00C77547"/>
    <w:rsid w:val="00C84F1E"/>
    <w:rsid w:val="00D02C8D"/>
    <w:rsid w:val="00D774B4"/>
    <w:rsid w:val="00DE3C80"/>
    <w:rsid w:val="00EE3379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814EF04"/>
  <w15:docId w15:val="{CB3EADF2-65F3-4C4A-B334-294E8952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E1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74E18"/>
    <w:rPr>
      <w:rFonts w:ascii="Symbol" w:hAnsi="Symbol"/>
    </w:rPr>
  </w:style>
  <w:style w:type="character" w:customStyle="1" w:styleId="WW8Num1z1">
    <w:name w:val="WW8Num1z1"/>
    <w:rsid w:val="00C74E18"/>
    <w:rPr>
      <w:rFonts w:ascii="Courier New" w:hAnsi="Courier New" w:cs="Courier New"/>
    </w:rPr>
  </w:style>
  <w:style w:type="character" w:customStyle="1" w:styleId="WW8Num1z2">
    <w:name w:val="WW8Num1z2"/>
    <w:rsid w:val="00C74E18"/>
    <w:rPr>
      <w:rFonts w:ascii="Wingdings" w:hAnsi="Wingdings"/>
    </w:rPr>
  </w:style>
  <w:style w:type="character" w:customStyle="1" w:styleId="WW8Num2z0">
    <w:name w:val="WW8Num2z0"/>
    <w:rsid w:val="00C74E18"/>
    <w:rPr>
      <w:rFonts w:ascii="Symbol" w:hAnsi="Symbol"/>
    </w:rPr>
  </w:style>
  <w:style w:type="character" w:customStyle="1" w:styleId="WW8Num2z1">
    <w:name w:val="WW8Num2z1"/>
    <w:rsid w:val="00C74E18"/>
    <w:rPr>
      <w:rFonts w:ascii="Courier New" w:hAnsi="Courier New" w:cs="Courier New"/>
    </w:rPr>
  </w:style>
  <w:style w:type="character" w:customStyle="1" w:styleId="WW8Num2z2">
    <w:name w:val="WW8Num2z2"/>
    <w:rsid w:val="00C74E18"/>
    <w:rPr>
      <w:rFonts w:ascii="Wingdings" w:hAnsi="Wingdings"/>
    </w:rPr>
  </w:style>
  <w:style w:type="character" w:customStyle="1" w:styleId="WW8Num3z0">
    <w:name w:val="WW8Num3z0"/>
    <w:rsid w:val="00C74E18"/>
    <w:rPr>
      <w:rFonts w:ascii="Symbol" w:hAnsi="Symbol"/>
    </w:rPr>
  </w:style>
  <w:style w:type="character" w:customStyle="1" w:styleId="WW8Num3z1">
    <w:name w:val="WW8Num3z1"/>
    <w:rsid w:val="00C74E18"/>
    <w:rPr>
      <w:rFonts w:ascii="Courier New" w:hAnsi="Courier New" w:cs="Courier New"/>
    </w:rPr>
  </w:style>
  <w:style w:type="character" w:customStyle="1" w:styleId="WW8Num3z2">
    <w:name w:val="WW8Num3z2"/>
    <w:rsid w:val="00C74E18"/>
    <w:rPr>
      <w:rFonts w:ascii="Wingdings" w:hAnsi="Wingdings"/>
    </w:rPr>
  </w:style>
  <w:style w:type="character" w:customStyle="1" w:styleId="Predvolenpsmoodseku1">
    <w:name w:val="Predvolené písmo odseku1"/>
    <w:rsid w:val="00C74E18"/>
  </w:style>
  <w:style w:type="paragraph" w:customStyle="1" w:styleId="Nadpis">
    <w:name w:val="Nadpis"/>
    <w:basedOn w:val="Normln"/>
    <w:next w:val="Zkladntext"/>
    <w:rsid w:val="00C74E1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C74E18"/>
    <w:pPr>
      <w:spacing w:after="120"/>
    </w:pPr>
  </w:style>
  <w:style w:type="paragraph" w:styleId="Seznam">
    <w:name w:val="List"/>
    <w:basedOn w:val="Zkladntext"/>
    <w:rsid w:val="00C74E18"/>
    <w:rPr>
      <w:rFonts w:cs="Tahoma"/>
    </w:rPr>
  </w:style>
  <w:style w:type="paragraph" w:customStyle="1" w:styleId="Popisok">
    <w:name w:val="Popisok"/>
    <w:basedOn w:val="Normln"/>
    <w:rsid w:val="00C74E1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74E18"/>
    <w:pPr>
      <w:suppressLineNumbers/>
    </w:pPr>
    <w:rPr>
      <w:rFonts w:cs="Tahoma"/>
    </w:rPr>
  </w:style>
  <w:style w:type="paragraph" w:customStyle="1" w:styleId="Obsahtabuky">
    <w:name w:val="Obsah tabuľky"/>
    <w:basedOn w:val="Normln"/>
    <w:rsid w:val="00C74E18"/>
    <w:pPr>
      <w:suppressLineNumbers/>
    </w:pPr>
  </w:style>
  <w:style w:type="paragraph" w:customStyle="1" w:styleId="Nadpistabuky">
    <w:name w:val="Nadpis tabuľky"/>
    <w:basedOn w:val="Obsahtabuky"/>
    <w:rsid w:val="00C74E18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0729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D774B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2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86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28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8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Prihláška do Športového klubu ŠK Gym 96</vt:lpstr>
      <vt:lpstr>Prihláška do Športového klubu ŠK Gym 96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Športového klubu ŠK Gym 96</dc:title>
  <dc:creator>HOME</dc:creator>
  <cp:lastModifiedBy>Silvia Groeneveld</cp:lastModifiedBy>
  <cp:revision>2</cp:revision>
  <cp:lastPrinted>2018-06-11T08:50:00Z</cp:lastPrinted>
  <dcterms:created xsi:type="dcterms:W3CDTF">2022-01-16T11:52:00Z</dcterms:created>
  <dcterms:modified xsi:type="dcterms:W3CDTF">2022-01-16T11:52:00Z</dcterms:modified>
</cp:coreProperties>
</file>